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1" w:rsidRDefault="00226BB1" w:rsidP="008F1BC6">
      <w:pPr>
        <w:pStyle w:val="Standard"/>
        <w:tabs>
          <w:tab w:val="left" w:pos="2100"/>
        </w:tabs>
        <w:spacing w:line="360" w:lineRule="auto"/>
      </w:pPr>
      <w:r>
        <w:t>Załącznik nr 1</w:t>
      </w:r>
    </w:p>
    <w:p w:rsidR="00D77730" w:rsidRDefault="00D77730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BUDYNKÓW  DO PRZEGLĄDU</w:t>
      </w:r>
    </w:p>
    <w:p w:rsidR="007A71E0" w:rsidRPr="007A71E0" w:rsidRDefault="007A71E0" w:rsidP="007A71E0">
      <w:pPr>
        <w:pStyle w:val="Standard"/>
        <w:tabs>
          <w:tab w:val="left" w:pos="21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1985"/>
        <w:gridCol w:w="1417"/>
      </w:tblGrid>
      <w:tr w:rsidR="00396B4B" w:rsidTr="00396B4B">
        <w:tc>
          <w:tcPr>
            <w:tcW w:w="779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</w:p>
        </w:tc>
        <w:tc>
          <w:tcPr>
            <w:tcW w:w="3827" w:type="dxa"/>
            <w:shd w:val="pct15" w:color="auto" w:fill="FFFFFF"/>
          </w:tcPr>
          <w:p w:rsidR="00396B4B" w:rsidRDefault="00396B4B" w:rsidP="00E751CA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Adres</w:t>
            </w:r>
            <w:r w:rsidR="00657933">
              <w:rPr>
                <w:sz w:val="22"/>
              </w:rPr>
              <w:t xml:space="preserve"> - wioski</w:t>
            </w:r>
          </w:p>
        </w:tc>
        <w:tc>
          <w:tcPr>
            <w:tcW w:w="1701" w:type="dxa"/>
            <w:shd w:val="pct15" w:color="auto" w:fill="FFFFFF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Ilość lokali </w:t>
            </w:r>
            <w:r w:rsidR="005F7C3D">
              <w:rPr>
                <w:rFonts w:ascii="Arial" w:hAnsi="Arial"/>
                <w:sz w:val="22"/>
              </w:rPr>
              <w:t>mieszkalnych i użytkowych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NIP</w:t>
            </w:r>
          </w:p>
        </w:tc>
        <w:tc>
          <w:tcPr>
            <w:tcW w:w="1417" w:type="dxa"/>
            <w:shd w:val="pct15" w:color="auto" w:fill="FFFFFF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1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Dzikówko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5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6</w:t>
            </w:r>
          </w:p>
        </w:tc>
        <w:tc>
          <w:tcPr>
            <w:tcW w:w="1701" w:type="dxa"/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Laskówko 8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Moczkowo 15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597-16-65-785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19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DC3473" w:rsidRPr="00FB7446" w:rsidRDefault="00DC3473" w:rsidP="0006762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33</w:t>
            </w:r>
            <w:r w:rsidR="00067623" w:rsidRPr="00FB7446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Mostkowo 35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8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Moczydło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067623">
              <w:rPr>
                <w:rFonts w:ascii="Arial" w:hAnsi="Arial"/>
                <w:sz w:val="22"/>
              </w:rPr>
              <w:t>+1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8"/>
        </w:trPr>
        <w:tc>
          <w:tcPr>
            <w:tcW w:w="779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15b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</w:tcPr>
          <w:p w:rsidR="00396B4B" w:rsidRPr="004C6607" w:rsidRDefault="00396B4B" w:rsidP="00E751C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45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3473" w:rsidRDefault="00DC3473" w:rsidP="000676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</w:t>
            </w:r>
            <w:r w:rsidR="00067623">
              <w:rPr>
                <w:rFonts w:ascii="Arial" w:hAnsi="Arial"/>
                <w:sz w:val="22"/>
              </w:rPr>
              <w:t>17-29-396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7"/>
        </w:trPr>
        <w:tc>
          <w:tcPr>
            <w:tcW w:w="779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Rychnów 56</w:t>
            </w:r>
          </w:p>
        </w:tc>
        <w:tc>
          <w:tcPr>
            <w:tcW w:w="1701" w:type="dxa"/>
          </w:tcPr>
          <w:p w:rsidR="00396B4B" w:rsidRPr="005525C7" w:rsidRDefault="00396B4B" w:rsidP="00FB7446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+</w:t>
            </w:r>
            <w:r w:rsidR="00FB744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6B4B" w:rsidRPr="000F4F9F" w:rsidRDefault="000F4F9F" w:rsidP="00E751CA">
            <w:pPr>
              <w:rPr>
                <w:rFonts w:ascii="Arial" w:hAnsi="Arial"/>
                <w:sz w:val="22"/>
                <w:szCs w:val="22"/>
              </w:rPr>
            </w:pPr>
            <w:r w:rsidRPr="000F4F9F">
              <w:rPr>
                <w:rFonts w:ascii="Arial" w:hAnsi="Arial"/>
                <w:sz w:val="22"/>
                <w:szCs w:val="22"/>
              </w:rPr>
              <w:t>597-17-38-403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6B4B" w:rsidRDefault="00396B4B" w:rsidP="00E751CA">
            <w:pPr>
              <w:rPr>
                <w:rFonts w:ascii="Arial" w:hAnsi="Arial"/>
                <w:sz w:val="22"/>
              </w:rPr>
            </w:pPr>
          </w:p>
        </w:tc>
      </w:tr>
      <w:tr w:rsidR="00DC3473" w:rsidTr="00E751CA">
        <w:trPr>
          <w:cantSplit/>
          <w:trHeight w:val="267"/>
        </w:trPr>
        <w:tc>
          <w:tcPr>
            <w:tcW w:w="779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Osina 18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85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DC3473" w:rsidRDefault="00DC3473" w:rsidP="00E751CA">
            <w:pPr>
              <w:rPr>
                <w:rFonts w:ascii="Arial" w:hAnsi="Arial"/>
                <w:sz w:val="22"/>
              </w:rPr>
            </w:pPr>
          </w:p>
        </w:tc>
      </w:tr>
      <w:tr w:rsidR="00E751CA" w:rsidTr="00E74539">
        <w:trPr>
          <w:cantSplit/>
          <w:trHeight w:val="267"/>
        </w:trPr>
        <w:tc>
          <w:tcPr>
            <w:tcW w:w="779" w:type="dxa"/>
          </w:tcPr>
          <w:p w:rsidR="00E751CA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E751CA" w:rsidRPr="00FB7446" w:rsidRDefault="00E751CA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Niepołcko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01" w:type="dxa"/>
          </w:tcPr>
          <w:p w:rsidR="00E751CA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85" w:type="dxa"/>
          </w:tcPr>
          <w:p w:rsidR="00E751CA" w:rsidRDefault="00E74539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E751CA" w:rsidRDefault="00E751CA" w:rsidP="00E751CA">
            <w:pPr>
              <w:rPr>
                <w:rFonts w:ascii="Arial" w:hAnsi="Arial"/>
                <w:sz w:val="22"/>
              </w:rPr>
            </w:pPr>
          </w:p>
        </w:tc>
      </w:tr>
      <w:tr w:rsidR="00E74539" w:rsidTr="00D635FF">
        <w:trPr>
          <w:cantSplit/>
          <w:trHeight w:val="267"/>
        </w:trPr>
        <w:tc>
          <w:tcPr>
            <w:tcW w:w="779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CA2815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E74539" w:rsidRPr="00FB7446" w:rsidRDefault="00E74539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Płonno 38</w:t>
            </w:r>
          </w:p>
        </w:tc>
        <w:tc>
          <w:tcPr>
            <w:tcW w:w="1701" w:type="dxa"/>
          </w:tcPr>
          <w:p w:rsidR="00E74539" w:rsidRDefault="00E74539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4+1</w:t>
            </w:r>
          </w:p>
        </w:tc>
        <w:tc>
          <w:tcPr>
            <w:tcW w:w="1985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417" w:type="dxa"/>
          </w:tcPr>
          <w:p w:rsidR="00E74539" w:rsidRDefault="00E74539" w:rsidP="00E751CA">
            <w:pPr>
              <w:rPr>
                <w:rFonts w:ascii="Arial" w:hAnsi="Arial"/>
                <w:sz w:val="22"/>
              </w:rPr>
            </w:pPr>
          </w:p>
        </w:tc>
      </w:tr>
      <w:tr w:rsidR="00D635FF" w:rsidTr="00D635FF">
        <w:trPr>
          <w:cantSplit/>
          <w:trHeight w:val="267"/>
        </w:trPr>
        <w:tc>
          <w:tcPr>
            <w:tcW w:w="779" w:type="dxa"/>
          </w:tcPr>
          <w:p w:rsidR="00D635FF" w:rsidRPr="00E751CA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CA2815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27" w:type="dxa"/>
          </w:tcPr>
          <w:p w:rsidR="00D635FF" w:rsidRPr="00FB7446" w:rsidRDefault="00D635FF" w:rsidP="002B6641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Krzynka 17</w:t>
            </w:r>
          </w:p>
        </w:tc>
        <w:tc>
          <w:tcPr>
            <w:tcW w:w="1701" w:type="dxa"/>
          </w:tcPr>
          <w:p w:rsidR="00D635FF" w:rsidRPr="00EE6B5B" w:rsidRDefault="00D635FF" w:rsidP="002B66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85" w:type="dxa"/>
          </w:tcPr>
          <w:p w:rsidR="00D635FF" w:rsidRDefault="00D635FF" w:rsidP="00D635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597-14-98-301</w:t>
            </w:r>
          </w:p>
        </w:tc>
        <w:tc>
          <w:tcPr>
            <w:tcW w:w="1417" w:type="dxa"/>
          </w:tcPr>
          <w:p w:rsidR="00D635FF" w:rsidRDefault="00D635FF" w:rsidP="002B664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p w:rsidR="00396B4B" w:rsidRDefault="00396B4B" w:rsidP="009445AA">
      <w:pPr>
        <w:pStyle w:val="Standard"/>
        <w:tabs>
          <w:tab w:val="left" w:pos="2100"/>
        </w:tabs>
        <w:spacing w:line="360" w:lineRule="auto"/>
        <w:jc w:val="righ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2043"/>
        <w:gridCol w:w="1218"/>
      </w:tblGrid>
      <w:tr w:rsidR="00396B4B" w:rsidTr="00396B4B">
        <w:tc>
          <w:tcPr>
            <w:tcW w:w="779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27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mienie komunalne i BTBS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1-go Maja 2</w:t>
            </w:r>
          </w:p>
        </w:tc>
        <w:tc>
          <w:tcPr>
            <w:tcW w:w="1701" w:type="dxa"/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D171B0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Armii Polskiej 1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516DA" w:rsidRDefault="003516DA" w:rsidP="003516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5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8a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Długa 9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2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6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Fabryczna 7</w:t>
            </w:r>
          </w:p>
        </w:tc>
        <w:tc>
          <w:tcPr>
            <w:tcW w:w="1701" w:type="dxa"/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16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7B0363" w:rsidRDefault="00396B4B" w:rsidP="00E751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23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24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3516DA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57a</w:t>
            </w:r>
          </w:p>
        </w:tc>
        <w:tc>
          <w:tcPr>
            <w:tcW w:w="1701" w:type="dxa"/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Górna 37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Grodzka 9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b/>
                <w:color w:val="000000" w:themeColor="text1"/>
                <w:sz w:val="28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5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Jeziorna 7b</w:t>
            </w:r>
          </w:p>
        </w:tc>
        <w:tc>
          <w:tcPr>
            <w:tcW w:w="1701" w:type="dxa"/>
          </w:tcPr>
          <w:p w:rsidR="00396B4B" w:rsidRPr="00A05425" w:rsidRDefault="007913C6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Niepodległości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2+1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Odrzańska 16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Ogrodowa 23a</w:t>
            </w:r>
          </w:p>
        </w:tc>
        <w:tc>
          <w:tcPr>
            <w:tcW w:w="1701" w:type="dxa"/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043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827" w:type="dxa"/>
          </w:tcPr>
          <w:p w:rsidR="00396B4B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10</w:t>
            </w:r>
          </w:p>
        </w:tc>
        <w:tc>
          <w:tcPr>
            <w:tcW w:w="1701" w:type="dxa"/>
          </w:tcPr>
          <w:p w:rsidR="00396B4B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3" w:type="dxa"/>
          </w:tcPr>
          <w:p w:rsidR="00396B4B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FB7446">
        <w:trPr>
          <w:cantSplit/>
          <w:trHeight w:val="260"/>
        </w:trPr>
        <w:tc>
          <w:tcPr>
            <w:tcW w:w="779" w:type="dxa"/>
          </w:tcPr>
          <w:p w:rsidR="00DC3473" w:rsidRDefault="00765252" w:rsidP="00D171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2</w:t>
            </w:r>
          </w:p>
        </w:tc>
        <w:tc>
          <w:tcPr>
            <w:tcW w:w="1701" w:type="dxa"/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Podwale 6</w:t>
            </w:r>
          </w:p>
        </w:tc>
        <w:tc>
          <w:tcPr>
            <w:tcW w:w="1701" w:type="dxa"/>
          </w:tcPr>
          <w:p w:rsidR="00DC3473" w:rsidRPr="00020BD3" w:rsidRDefault="000B1468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043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2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Różana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1+1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31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15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3827" w:type="dxa"/>
          </w:tcPr>
          <w:p w:rsidR="00DC3473" w:rsidRPr="00FB7446" w:rsidRDefault="00DC3473" w:rsidP="00DC347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18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23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31-Stycznia 24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Św. Bonifacego 44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C3473" w:rsidTr="00396B4B">
        <w:trPr>
          <w:cantSplit/>
        </w:trPr>
        <w:tc>
          <w:tcPr>
            <w:tcW w:w="779" w:type="dxa"/>
          </w:tcPr>
          <w:p w:rsidR="00DC347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3827" w:type="dxa"/>
          </w:tcPr>
          <w:p w:rsidR="00DC3473" w:rsidRPr="00FB7446" w:rsidRDefault="00DC3473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3</w:t>
            </w:r>
          </w:p>
        </w:tc>
        <w:tc>
          <w:tcPr>
            <w:tcW w:w="1701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  <w:tc>
          <w:tcPr>
            <w:tcW w:w="2043" w:type="dxa"/>
          </w:tcPr>
          <w:p w:rsidR="00DC3473" w:rsidRPr="00A05425" w:rsidRDefault="00DC347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C3473" w:rsidRDefault="00DC347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Żabia 8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7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18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11</w:t>
            </w:r>
          </w:p>
        </w:tc>
        <w:tc>
          <w:tcPr>
            <w:tcW w:w="1701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4F77" w:rsidTr="00396B4B">
        <w:trPr>
          <w:cantSplit/>
        </w:trPr>
        <w:tc>
          <w:tcPr>
            <w:tcW w:w="779" w:type="dxa"/>
          </w:tcPr>
          <w:p w:rsidR="00D94F77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827" w:type="dxa"/>
          </w:tcPr>
          <w:p w:rsidR="00D94F77" w:rsidRPr="00FB7446" w:rsidRDefault="00D94F77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Widok 9</w:t>
            </w:r>
          </w:p>
        </w:tc>
        <w:tc>
          <w:tcPr>
            <w:tcW w:w="1701" w:type="dxa"/>
          </w:tcPr>
          <w:p w:rsidR="00D94F77" w:rsidRPr="00A05425" w:rsidRDefault="00D94F77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36</w:t>
            </w:r>
          </w:p>
        </w:tc>
        <w:tc>
          <w:tcPr>
            <w:tcW w:w="2043" w:type="dxa"/>
          </w:tcPr>
          <w:p w:rsidR="00D94F77" w:rsidRPr="00A05425" w:rsidRDefault="00D94F77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D94F77" w:rsidRDefault="00D94F77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Sądowa 8</w:t>
            </w:r>
            <w:r w:rsidR="00883D83">
              <w:rPr>
                <w:rFonts w:ascii="Arial" w:hAnsi="Arial"/>
                <w:color w:val="000000" w:themeColor="text1"/>
                <w:sz w:val="22"/>
              </w:rPr>
              <w:t xml:space="preserve"> – budynek użytkowy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3827" w:type="dxa"/>
          </w:tcPr>
          <w:p w:rsidR="00396B4B" w:rsidRPr="00FB7446" w:rsidRDefault="00396B4B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Szpitalna 11 - Przychodnia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396B4B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</w:trPr>
        <w:tc>
          <w:tcPr>
            <w:tcW w:w="779" w:type="dxa"/>
          </w:tcPr>
          <w:p w:rsidR="00396B4B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</w:t>
            </w:r>
          </w:p>
        </w:tc>
        <w:tc>
          <w:tcPr>
            <w:tcW w:w="3827" w:type="dxa"/>
          </w:tcPr>
          <w:p w:rsidR="00396B4B" w:rsidRPr="00FB7446" w:rsidRDefault="00765252" w:rsidP="00E751CA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Szpitalna 4 – siedziba BTBS</w:t>
            </w:r>
          </w:p>
        </w:tc>
        <w:tc>
          <w:tcPr>
            <w:tcW w:w="1701" w:type="dxa"/>
          </w:tcPr>
          <w:p w:rsidR="00396B4B" w:rsidRPr="00A05425" w:rsidRDefault="00883D83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96B4B" w:rsidRPr="00A05425" w:rsidRDefault="00765252" w:rsidP="00E751CA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597-14-95-751</w:t>
            </w:r>
          </w:p>
        </w:tc>
        <w:tc>
          <w:tcPr>
            <w:tcW w:w="1218" w:type="dxa"/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516DA" w:rsidTr="002C0F2F">
        <w:trPr>
          <w:cantSplit/>
        </w:trPr>
        <w:tc>
          <w:tcPr>
            <w:tcW w:w="779" w:type="dxa"/>
          </w:tcPr>
          <w:p w:rsidR="003516DA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3827" w:type="dxa"/>
          </w:tcPr>
          <w:p w:rsidR="003516DA" w:rsidRPr="00FB7446" w:rsidRDefault="003516DA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Dziedzice 45 – była szkoła</w:t>
            </w:r>
            <w:r w:rsidR="00FB7446">
              <w:rPr>
                <w:rFonts w:ascii="Arial" w:hAnsi="Arial"/>
                <w:sz w:val="22"/>
              </w:rPr>
              <w:t xml:space="preserve"> + kotłownia</w:t>
            </w:r>
          </w:p>
        </w:tc>
        <w:tc>
          <w:tcPr>
            <w:tcW w:w="1701" w:type="dxa"/>
          </w:tcPr>
          <w:p w:rsidR="003516DA" w:rsidRPr="00030063" w:rsidRDefault="00883D8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 bud.</w:t>
            </w:r>
          </w:p>
        </w:tc>
        <w:tc>
          <w:tcPr>
            <w:tcW w:w="2043" w:type="dxa"/>
          </w:tcPr>
          <w:p w:rsidR="003516DA" w:rsidRDefault="003516DA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3516DA" w:rsidRDefault="003516DA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57933" w:rsidTr="002C0F2F">
        <w:trPr>
          <w:cantSplit/>
        </w:trPr>
        <w:tc>
          <w:tcPr>
            <w:tcW w:w="779" w:type="dxa"/>
          </w:tcPr>
          <w:p w:rsidR="00657933" w:rsidRDefault="00765252" w:rsidP="00DC34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</w:t>
            </w:r>
          </w:p>
        </w:tc>
        <w:tc>
          <w:tcPr>
            <w:tcW w:w="3827" w:type="dxa"/>
          </w:tcPr>
          <w:p w:rsidR="00657933" w:rsidRPr="00FB7446" w:rsidRDefault="00657933" w:rsidP="00E751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11-go Listopada 14</w:t>
            </w:r>
          </w:p>
        </w:tc>
        <w:tc>
          <w:tcPr>
            <w:tcW w:w="1701" w:type="dxa"/>
          </w:tcPr>
          <w:p w:rsidR="00657933" w:rsidRDefault="000F4F9F" w:rsidP="006579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65793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043" w:type="dxa"/>
          </w:tcPr>
          <w:p w:rsidR="00657933" w:rsidRDefault="00657933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597-14-95-751</w:t>
            </w:r>
          </w:p>
        </w:tc>
        <w:tc>
          <w:tcPr>
            <w:tcW w:w="1218" w:type="dxa"/>
          </w:tcPr>
          <w:p w:rsidR="00657933" w:rsidRDefault="00657933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6B4B" w:rsidRDefault="00396B4B" w:rsidP="00AE68D2">
      <w:pPr>
        <w:pStyle w:val="Standard"/>
        <w:tabs>
          <w:tab w:val="left" w:pos="2100"/>
        </w:tabs>
        <w:spacing w:line="360" w:lineRule="auto"/>
      </w:pPr>
    </w:p>
    <w:p w:rsidR="00AE68D2" w:rsidRDefault="00AE68D2" w:rsidP="00AE68D2">
      <w:pPr>
        <w:pStyle w:val="Standard"/>
        <w:tabs>
          <w:tab w:val="left" w:pos="2100"/>
        </w:tabs>
        <w:spacing w:line="360" w:lineRule="auto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3882"/>
        <w:gridCol w:w="1800"/>
        <w:gridCol w:w="1980"/>
        <w:gridCol w:w="1218"/>
      </w:tblGrid>
      <w:tr w:rsidR="00396B4B" w:rsidTr="007913C6">
        <w:trPr>
          <w:trHeight w:val="11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</w:t>
            </w:r>
            <w:r w:rsidR="00657933">
              <w:rPr>
                <w:rFonts w:ascii="Arial" w:hAnsi="Arial"/>
                <w:b/>
                <w:sz w:val="22"/>
              </w:rPr>
              <w:t xml:space="preserve"> – wspólnoty mieszkaniowe</w:t>
            </w:r>
          </w:p>
          <w:p w:rsidR="00396B4B" w:rsidRDefault="00396B4B" w:rsidP="00E751C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5F7C3D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Ilość lokali mieszkalnych i użytkowych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pStyle w:val="Nagwek3"/>
              <w:jc w:val="center"/>
              <w:rPr>
                <w:sz w:val="22"/>
              </w:rPr>
            </w:pPr>
            <w:r>
              <w:rPr>
                <w:sz w:val="22"/>
              </w:rPr>
              <w:t>Wartość robót brutto</w:t>
            </w: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F51BC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597-14-99-447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F51BC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1-go Maja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5E6C5B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597-17-12-409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3516D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7913C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56627D" w:rsidRDefault="000F4F9F" w:rsidP="0087337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597-15-31-381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4785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1-go Maja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597-14-99-200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Krajowej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597-14-99-393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Armii Polskiej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Boczna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A52F17" w:rsidRDefault="000F4F9F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597-14-99-128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Boczna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597-14-99-074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A0542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FB7446" w:rsidRDefault="00A0542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Pr="00A52F17" w:rsidRDefault="00A0542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880B3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597-17-31-358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25" w:rsidRDefault="00A0542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Chmielna 8      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597-16-49-616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10,11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597-14-98-962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Chmielna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597-14-98-956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Dworcowa 7</w:t>
            </w:r>
            <w:r w:rsidR="006F06C3" w:rsidRPr="00FB7446">
              <w:rPr>
                <w:rFonts w:ascii="Arial" w:hAnsi="Arial"/>
                <w:snapToGrid w:val="0"/>
                <w:sz w:val="22"/>
              </w:rPr>
              <w:t>a, 7b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597-15-05-797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Działkowa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597-15-55-252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597-16-72-584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49a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597-14-98-904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597-16-65-779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Gorzowska 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52F17" w:rsidRDefault="00657933" w:rsidP="00657933">
            <w:pPr>
              <w:jc w:val="center"/>
              <w:rPr>
                <w:rFonts w:ascii="Arial" w:hAnsi="Arial"/>
                <w:sz w:val="22"/>
              </w:rPr>
            </w:pPr>
            <w:r w:rsidRPr="00A52F1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597-17-34-606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Gorzowska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597-14-98-844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Górna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Grodzka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A52F1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A52F17"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597-15-76-202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597-14-98-703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Jeziorna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597-14-98-695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Kombatantów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Kościelna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7421FA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FB7446" w:rsidRDefault="007421FA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Kościelna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Pr="00EE6B5B" w:rsidRDefault="007421FA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597-17-32-524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FA" w:rsidRDefault="007421FA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Kościuszki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597-16-72-578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597-14-98-608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Kozia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95916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95916"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597-14-98-583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F19F4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FB7446" w:rsidRDefault="008F19F4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Leśna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Pr="00EE6B5B" w:rsidRDefault="008F19F4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597-173-09-10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F4" w:rsidRDefault="008F19F4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597-14-98-577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Lipowa 2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597-14-98-502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Lipowa 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EE6B5B" w:rsidRDefault="000F4F9F" w:rsidP="0087337C">
            <w:pPr>
              <w:jc w:val="center"/>
              <w:rPr>
                <w:rFonts w:ascii="Arial" w:hAnsi="Arial"/>
                <w:sz w:val="22"/>
              </w:rPr>
            </w:pPr>
            <w:r w:rsidRPr="00EE6B5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597-16-86-333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597-14-98-494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Lipowa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E6B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EE6B5B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597-14-98-471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E6C5B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Mickiewicza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E6C5B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E6C5B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597-14-98-459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765252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597-14-98-436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Niepodległości 10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597-14-98-407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AC22DC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4792C" w:rsidRDefault="00396B4B" w:rsidP="00E751CA">
            <w:pPr>
              <w:jc w:val="center"/>
              <w:rPr>
                <w:rFonts w:ascii="Arial" w:hAnsi="Arial"/>
                <w:snapToGrid w:val="0"/>
                <w:color w:val="FF000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23</w:t>
            </w:r>
            <w:r w:rsidRPr="00030063">
              <w:rPr>
                <w:rFonts w:ascii="Arial" w:hAnsi="Arial"/>
                <w:snapToGrid w:val="0"/>
                <w:sz w:val="22"/>
              </w:rPr>
              <w:t>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17-17a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597-14-98-347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597-14-98-330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6627D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6627D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597-14-97-129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6+1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2+2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597-16-79-273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 xml:space="preserve">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597-14-97-098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18+5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Niepodległości 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597-16-65-816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3+3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597-14-97-135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Niepodległości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597-14-99-507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597-14-99-499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Odrzańska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597-15-48-039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Ogrodowa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5+2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597-14-99-482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597-14-99-476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Paderewskiego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7173EB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597-14-99-453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30063">
              <w:rPr>
                <w:rFonts w:ascii="Arial" w:hAnsi="Arial"/>
                <w:sz w:val="22"/>
              </w:rPr>
              <w:t>3+1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597-16-86-827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597-14-97-750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FB7446">
              <w:rPr>
                <w:rFonts w:ascii="Arial" w:hAnsi="Arial"/>
                <w:snapToGrid w:val="0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napToGrid w:val="0"/>
                <w:sz w:val="22"/>
              </w:rPr>
              <w:t xml:space="preserve"> 16a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597-15-31-228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B1468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E751CA" w:rsidRDefault="00263383" w:rsidP="0026338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FB7446" w:rsidRDefault="000B1468" w:rsidP="00D81001">
            <w:pPr>
              <w:rPr>
                <w:rFonts w:ascii="Arial" w:hAnsi="Arial"/>
                <w:sz w:val="22"/>
              </w:rPr>
            </w:pPr>
            <w:proofErr w:type="spellStart"/>
            <w:r w:rsidRPr="00FB7446">
              <w:rPr>
                <w:rFonts w:ascii="Arial" w:hAnsi="Arial"/>
                <w:sz w:val="22"/>
              </w:rPr>
              <w:t>Pełczycka</w:t>
            </w:r>
            <w:proofErr w:type="spellEnd"/>
            <w:r w:rsidRPr="00FB7446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Pr="005525C7" w:rsidRDefault="000B1468" w:rsidP="00D81001">
            <w:pPr>
              <w:jc w:val="center"/>
              <w:rPr>
                <w:rFonts w:ascii="Arial" w:hAnsi="Arial"/>
                <w:sz w:val="22"/>
              </w:rPr>
            </w:pPr>
            <w:r w:rsidRPr="005525C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9F35C0" w:rsidP="000B146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597-17-30-123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68" w:rsidRDefault="000B1468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Przemysłowa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Różana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597-14-97-827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223098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  <w:r w:rsidR="00396B4B" w:rsidRPr="00030063">
              <w:rPr>
                <w:rFonts w:ascii="Arial" w:hAnsi="Arial"/>
                <w:snapToGrid w:val="0"/>
                <w:sz w:val="22"/>
              </w:rPr>
              <w:t>+2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597-14-97-939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597-14-97-945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Sądowa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0F4F9F" w:rsidP="0087337C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5525C7" w:rsidRDefault="000F4F9F" w:rsidP="0087337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87337C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597-17-18-688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Sportowa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597-14-97-968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597-14-97-980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z w:val="22"/>
              </w:rPr>
            </w:pPr>
            <w:r w:rsidRPr="00FB7446">
              <w:rPr>
                <w:rFonts w:ascii="Arial" w:hAnsi="Arial"/>
                <w:sz w:val="22"/>
              </w:rPr>
              <w:t>Strzelecka 6, 6a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z w:val="22"/>
              </w:rPr>
            </w:pPr>
            <w:r w:rsidRPr="00020BD3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597-16-60-196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5793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263383" w:rsidP="0065793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FB7446" w:rsidRDefault="00657933" w:rsidP="00657933">
            <w:pPr>
              <w:rPr>
                <w:rFonts w:ascii="Arial" w:hAnsi="Arial"/>
                <w:color w:val="000000" w:themeColor="text1"/>
                <w:sz w:val="22"/>
              </w:rPr>
            </w:pPr>
            <w:r w:rsidRPr="00FB7446">
              <w:rPr>
                <w:rFonts w:ascii="Arial" w:hAnsi="Arial"/>
                <w:color w:val="000000" w:themeColor="text1"/>
                <w:sz w:val="22"/>
              </w:rPr>
              <w:t>Strzelecka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Pr="00A05425" w:rsidRDefault="00657933" w:rsidP="00657933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05425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597-17-34-598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33" w:rsidRDefault="0065793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597-16-02-170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Strzelecka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15+</w:t>
            </w: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597-14-98-034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597-14-99-565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597-15-43-237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31-go Stycznia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12+1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597-15-31-286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D56A6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FB7446" w:rsidRDefault="00CD56A6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31-go Stycznia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030063" w:rsidRDefault="0094104E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94104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CD56A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Szewska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1+1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597-14-98-092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64EB5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FB7446" w:rsidRDefault="00864EB5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Szpitalna 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Pr="00030063" w:rsidRDefault="00864EB5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B5" w:rsidRDefault="00864EB5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3006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30063">
              <w:rPr>
                <w:rFonts w:ascii="Arial" w:hAnsi="Arial"/>
                <w:snapToGrid w:val="0"/>
                <w:sz w:val="22"/>
              </w:rPr>
              <w:t>8+1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0F4F9F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FB7446" w:rsidRDefault="001656E5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Ś</w:t>
            </w:r>
            <w:r w:rsidR="000F4F9F">
              <w:rPr>
                <w:rFonts w:ascii="Arial" w:hAnsi="Arial"/>
                <w:snapToGrid w:val="0"/>
                <w:sz w:val="22"/>
              </w:rPr>
              <w:t>w. Bonifacego 3,3a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Pr="00030063" w:rsidRDefault="000F4F9F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597-17-15-112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9F" w:rsidRDefault="000F4F9F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Św. Bonifacego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597-14-98-117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597-15-31-257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b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17        </w:t>
            </w:r>
            <w:r w:rsidRPr="00FB7446">
              <w:rPr>
                <w:rFonts w:ascii="Arial" w:hAnsi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597-14-98-146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lastRenderedPageBreak/>
              <w:t>114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597-14-98-152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597-14-98-175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CD56A6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FB7446" w:rsidRDefault="00CD56A6" w:rsidP="00E751CA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Tunelowa 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Pr="00020BD3" w:rsidRDefault="00CD56A6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94104E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597-17-32-932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A6" w:rsidRDefault="00CD56A6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5E44F0">
        <w:trPr>
          <w:cantSplit/>
          <w:trHeight w:val="3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5+1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597-14-98-181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597-15-05-840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597-14-98-206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Tunelowa 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597-14-98-241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Wodna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597-14-86-309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597-15-87-714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a/A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a/B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a/C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597-15-86-838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126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Tunelowa 56 a/D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597-15-87-737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127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2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597-16-09-953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128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 xml:space="preserve">Myśliborska 4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020BD3" w:rsidRDefault="00396B4B" w:rsidP="00E751CA">
            <w:pPr>
              <w:tabs>
                <w:tab w:val="left" w:pos="615"/>
                <w:tab w:val="center" w:pos="870"/>
              </w:tabs>
              <w:rPr>
                <w:rFonts w:ascii="Arial" w:hAnsi="Arial"/>
                <w:snapToGrid w:val="0"/>
                <w:sz w:val="22"/>
              </w:rPr>
            </w:pPr>
            <w:r w:rsidRPr="00020BD3">
              <w:rPr>
                <w:rFonts w:ascii="Arial" w:hAnsi="Arial"/>
                <w:snapToGrid w:val="0"/>
                <w:sz w:val="22"/>
              </w:rPr>
              <w:tab/>
            </w:r>
            <w:r w:rsidRPr="00020BD3">
              <w:rPr>
                <w:rFonts w:ascii="Arial" w:hAnsi="Arial"/>
                <w:snapToGrid w:val="0"/>
                <w:sz w:val="22"/>
              </w:rPr>
              <w:tab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597-16-09-930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129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Zielna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597-15-02-103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DC3473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130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FB7446" w:rsidRDefault="00DC3473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Pr="005525C7" w:rsidRDefault="00DC3473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597-16-37-211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3" w:rsidRDefault="00DC347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131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597-16-98-885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133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597-16-99-123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134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597-16-99-689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396B4B" w:rsidTr="00396B4B">
        <w:trPr>
          <w:cantSplit/>
          <w:trHeight w:val="2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E751CA" w:rsidRDefault="00263383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FB7446" w:rsidRDefault="00396B4B" w:rsidP="00E751CA">
            <w:pPr>
              <w:rPr>
                <w:rFonts w:ascii="Arial" w:hAnsi="Arial"/>
                <w:snapToGrid w:val="0"/>
                <w:sz w:val="22"/>
              </w:rPr>
            </w:pPr>
            <w:r w:rsidRPr="00FB7446">
              <w:rPr>
                <w:rFonts w:ascii="Arial" w:hAnsi="Arial"/>
                <w:snapToGrid w:val="0"/>
                <w:sz w:val="22"/>
              </w:rPr>
              <w:t>Szosowa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Pr="005525C7" w:rsidRDefault="00396B4B" w:rsidP="00E751CA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5525C7"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597-16-99-376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4B" w:rsidRDefault="00396B4B" w:rsidP="00E751CA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A2815" w:rsidRDefault="00CA2815" w:rsidP="00CA2815">
      <w:pPr>
        <w:pStyle w:val="Standard"/>
        <w:tabs>
          <w:tab w:val="left" w:pos="2100"/>
        </w:tabs>
        <w:spacing w:line="360" w:lineRule="auto"/>
      </w:pPr>
    </w:p>
    <w:p w:rsidR="00CE6349" w:rsidRDefault="00CE6349" w:rsidP="008F1BC6">
      <w:pPr>
        <w:pStyle w:val="Standard"/>
        <w:rPr>
          <w:rFonts w:ascii="Arial" w:hAnsi="Arial" w:cs="Arial"/>
          <w:sz w:val="22"/>
          <w:szCs w:val="22"/>
        </w:rPr>
      </w:pPr>
    </w:p>
    <w:sectPr w:rsidR="00CE6349" w:rsidSect="003A20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18" w:rsidRDefault="00A15818">
      <w:r>
        <w:separator/>
      </w:r>
    </w:p>
  </w:endnote>
  <w:endnote w:type="continuationSeparator" w:id="0">
    <w:p w:rsidR="00A15818" w:rsidRDefault="00A1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DF6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37C" w:rsidRDefault="008733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87337C" w:rsidP="008F1B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18" w:rsidRDefault="00A15818">
      <w:r>
        <w:separator/>
      </w:r>
    </w:p>
  </w:footnote>
  <w:footnote w:type="continuationSeparator" w:id="0">
    <w:p w:rsidR="00A15818" w:rsidRDefault="00A1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C" w:rsidRDefault="0087337C">
    <w:pPr>
      <w:pStyle w:val="Nagwek"/>
      <w:jc w:val="center"/>
      <w:rPr>
        <w:sz w:val="16"/>
      </w:rPr>
    </w:pPr>
  </w:p>
  <w:p w:rsidR="0087337C" w:rsidRDefault="008733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>
    <w:nsid w:val="0000000F"/>
    <w:multiLevelType w:val="multilevel"/>
    <w:tmpl w:val="0000000F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>
    <w:nsid w:val="00000019"/>
    <w:multiLevelType w:val="multilevel"/>
    <w:tmpl w:val="00000019"/>
    <w:name w:val="WW8Num25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>
    <w:nsid w:val="0000001F"/>
    <w:multiLevelType w:val="multilevel"/>
    <w:tmpl w:val="0000001F"/>
    <w:name w:val="WW8Num3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1">
    <w:nsid w:val="00000027"/>
    <w:multiLevelType w:val="multilevel"/>
    <w:tmpl w:val="00000027"/>
    <w:name w:val="WW8Num39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>
    <w:nsid w:val="00000028"/>
    <w:multiLevelType w:val="multilevel"/>
    <w:tmpl w:val="00000028"/>
    <w:name w:val="WW8Num4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3">
    <w:nsid w:val="011A6767"/>
    <w:multiLevelType w:val="hybridMultilevel"/>
    <w:tmpl w:val="E75659E4"/>
    <w:lvl w:ilvl="0" w:tplc="4DEEF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4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2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0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E6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2E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A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234A3A"/>
    <w:multiLevelType w:val="hybridMultilevel"/>
    <w:tmpl w:val="B3D8F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8320740"/>
    <w:multiLevelType w:val="hybridMultilevel"/>
    <w:tmpl w:val="AE62618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B45151D"/>
    <w:multiLevelType w:val="hybridMultilevel"/>
    <w:tmpl w:val="6CF459F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EF3082"/>
    <w:multiLevelType w:val="hybridMultilevel"/>
    <w:tmpl w:val="BA10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192D0BB4"/>
    <w:multiLevelType w:val="hybridMultilevel"/>
    <w:tmpl w:val="9BFA406C"/>
    <w:lvl w:ilvl="0" w:tplc="63A4F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1C1E5C52"/>
    <w:multiLevelType w:val="hybridMultilevel"/>
    <w:tmpl w:val="22D0F008"/>
    <w:lvl w:ilvl="0" w:tplc="0E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1CCD0EB6"/>
    <w:multiLevelType w:val="hybridMultilevel"/>
    <w:tmpl w:val="F78C37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F3503C"/>
    <w:multiLevelType w:val="multilevel"/>
    <w:tmpl w:val="C344C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5C7441"/>
    <w:multiLevelType w:val="hybridMultilevel"/>
    <w:tmpl w:val="FFC6F826"/>
    <w:lvl w:ilvl="0" w:tplc="CCB6D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FC6C5B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966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5196718"/>
    <w:multiLevelType w:val="multilevel"/>
    <w:tmpl w:val="376E06F8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5BA0815"/>
    <w:multiLevelType w:val="hybridMultilevel"/>
    <w:tmpl w:val="445E5D38"/>
    <w:lvl w:ilvl="0" w:tplc="927AF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ABC78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8B26FB5"/>
    <w:multiLevelType w:val="hybridMultilevel"/>
    <w:tmpl w:val="6BBA2738"/>
    <w:lvl w:ilvl="0" w:tplc="4610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2E73AE"/>
    <w:multiLevelType w:val="hybridMultilevel"/>
    <w:tmpl w:val="AEF6806A"/>
    <w:lvl w:ilvl="0" w:tplc="6602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1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BB1DE1"/>
    <w:multiLevelType w:val="hybridMultilevel"/>
    <w:tmpl w:val="D19CD79C"/>
    <w:lvl w:ilvl="0" w:tplc="39C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E47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D8EB8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4B2B8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Wide Latin" w:hAnsi="Wide Latin" w:hint="default"/>
        <w:b w:val="0"/>
        <w:i w:val="0"/>
        <w:sz w:val="20"/>
        <w:szCs w:val="20"/>
      </w:rPr>
    </w:lvl>
    <w:lvl w:ilvl="4" w:tplc="AE801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CCCF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46C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6A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0F117F"/>
    <w:multiLevelType w:val="hybridMultilevel"/>
    <w:tmpl w:val="D306148A"/>
    <w:lvl w:ilvl="0" w:tplc="74B811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AA25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EE31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0AF0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B611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FA59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5454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584C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8E39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2E1C17B5"/>
    <w:multiLevelType w:val="multilevel"/>
    <w:tmpl w:val="208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52">
    <w:nsid w:val="2E6B7479"/>
    <w:multiLevelType w:val="hybridMultilevel"/>
    <w:tmpl w:val="B2748AD0"/>
    <w:lvl w:ilvl="0" w:tplc="107E36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574F31"/>
    <w:multiLevelType w:val="hybridMultilevel"/>
    <w:tmpl w:val="B6EE5FE8"/>
    <w:lvl w:ilvl="0" w:tplc="890ABFA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3BC43CC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D4A254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EF4A4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5EC7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F9CB1A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C6E30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F7CC7A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9C94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F5C2B93"/>
    <w:multiLevelType w:val="hybridMultilevel"/>
    <w:tmpl w:val="46441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0F6DA3"/>
    <w:multiLevelType w:val="hybridMultilevel"/>
    <w:tmpl w:val="C518B3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FDC07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E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DC41D4"/>
    <w:multiLevelType w:val="multilevel"/>
    <w:tmpl w:val="9658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4D6AFF"/>
    <w:multiLevelType w:val="hybridMultilevel"/>
    <w:tmpl w:val="2A9C0C04"/>
    <w:lvl w:ilvl="0" w:tplc="1DA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4D29AB"/>
    <w:multiLevelType w:val="hybridMultilevel"/>
    <w:tmpl w:val="7772F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7529E6"/>
    <w:multiLevelType w:val="hybridMultilevel"/>
    <w:tmpl w:val="0B80A548"/>
    <w:lvl w:ilvl="0" w:tplc="735E79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B40B48"/>
    <w:multiLevelType w:val="hybridMultilevel"/>
    <w:tmpl w:val="2DF67CA4"/>
    <w:lvl w:ilvl="0" w:tplc="C46CF1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1" w:tplc="1288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3A60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A2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88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4A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F92BCB"/>
    <w:multiLevelType w:val="hybridMultilevel"/>
    <w:tmpl w:val="21286388"/>
    <w:lvl w:ilvl="0" w:tplc="C694D2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C1DC7"/>
    <w:multiLevelType w:val="hybridMultilevel"/>
    <w:tmpl w:val="F9BADB2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63957"/>
    <w:multiLevelType w:val="hybridMultilevel"/>
    <w:tmpl w:val="E9BA2E82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90098"/>
    <w:multiLevelType w:val="singleLevel"/>
    <w:tmpl w:val="34AC02F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65">
    <w:nsid w:val="4A0D0E51"/>
    <w:multiLevelType w:val="hybridMultilevel"/>
    <w:tmpl w:val="F26474EA"/>
    <w:lvl w:ilvl="0" w:tplc="2508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1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6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6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64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43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A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95C7D"/>
    <w:multiLevelType w:val="hybridMultilevel"/>
    <w:tmpl w:val="EFB8FDBC"/>
    <w:lvl w:ilvl="0" w:tplc="889E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CAE6BC5"/>
    <w:multiLevelType w:val="hybridMultilevel"/>
    <w:tmpl w:val="AF24A0CA"/>
    <w:lvl w:ilvl="0" w:tplc="D70A1F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223B08"/>
    <w:multiLevelType w:val="hybridMultilevel"/>
    <w:tmpl w:val="AB6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22E7E3F"/>
    <w:multiLevelType w:val="hybridMultilevel"/>
    <w:tmpl w:val="9AFC5EE6"/>
    <w:lvl w:ilvl="0" w:tplc="D0C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6C35B4"/>
    <w:multiLevelType w:val="hybridMultilevel"/>
    <w:tmpl w:val="44943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54660344"/>
    <w:multiLevelType w:val="hybridMultilevel"/>
    <w:tmpl w:val="413E4182"/>
    <w:lvl w:ilvl="0" w:tplc="DE480F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976C27"/>
    <w:multiLevelType w:val="hybridMultilevel"/>
    <w:tmpl w:val="A5D08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A2585"/>
    <w:multiLevelType w:val="hybridMultilevel"/>
    <w:tmpl w:val="10362680"/>
    <w:lvl w:ilvl="0" w:tplc="D0C4A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AF12BFE"/>
    <w:multiLevelType w:val="hybridMultilevel"/>
    <w:tmpl w:val="E8A6AFD8"/>
    <w:lvl w:ilvl="0" w:tplc="1DA2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CDE7375"/>
    <w:multiLevelType w:val="hybridMultilevel"/>
    <w:tmpl w:val="C9D80DA8"/>
    <w:lvl w:ilvl="0" w:tplc="C27EFB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1A96952"/>
    <w:multiLevelType w:val="hybridMultilevel"/>
    <w:tmpl w:val="6EC8884E"/>
    <w:lvl w:ilvl="0" w:tplc="D0C4A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27A39B9"/>
    <w:multiLevelType w:val="hybridMultilevel"/>
    <w:tmpl w:val="5B9253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43C2C07"/>
    <w:multiLevelType w:val="hybridMultilevel"/>
    <w:tmpl w:val="A93E2510"/>
    <w:lvl w:ilvl="0" w:tplc="88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874E3F"/>
    <w:multiLevelType w:val="singleLevel"/>
    <w:tmpl w:val="F81CE7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82">
    <w:nsid w:val="67CC3EDD"/>
    <w:multiLevelType w:val="hybridMultilevel"/>
    <w:tmpl w:val="AF560AD2"/>
    <w:lvl w:ilvl="0" w:tplc="A8BA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777771"/>
    <w:multiLevelType w:val="hybridMultilevel"/>
    <w:tmpl w:val="A57E56C0"/>
    <w:lvl w:ilvl="0" w:tplc="DBAC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326E48"/>
    <w:multiLevelType w:val="hybridMultilevel"/>
    <w:tmpl w:val="241E0A7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086F7D"/>
    <w:multiLevelType w:val="hybridMultilevel"/>
    <w:tmpl w:val="C934594A"/>
    <w:lvl w:ilvl="0" w:tplc="D0C4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2637AF"/>
    <w:multiLevelType w:val="hybridMultilevel"/>
    <w:tmpl w:val="20B407F2"/>
    <w:lvl w:ilvl="0" w:tplc="0D10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93C40"/>
    <w:multiLevelType w:val="hybridMultilevel"/>
    <w:tmpl w:val="8E4A4178"/>
    <w:lvl w:ilvl="0" w:tplc="2B5009BC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A54B5C"/>
    <w:multiLevelType w:val="hybridMultilevel"/>
    <w:tmpl w:val="97DE9FD6"/>
    <w:lvl w:ilvl="0" w:tplc="927A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24522"/>
    <w:multiLevelType w:val="hybridMultilevel"/>
    <w:tmpl w:val="C066A808"/>
    <w:lvl w:ilvl="0" w:tplc="D0C4A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686F"/>
    <w:multiLevelType w:val="hybridMultilevel"/>
    <w:tmpl w:val="8B54974A"/>
    <w:lvl w:ilvl="0" w:tplc="889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D06D7A"/>
    <w:multiLevelType w:val="hybridMultilevel"/>
    <w:tmpl w:val="40CE9AE2"/>
    <w:lvl w:ilvl="0" w:tplc="F4809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>
    <w:nsid w:val="7A1706C5"/>
    <w:multiLevelType w:val="hybridMultilevel"/>
    <w:tmpl w:val="AEA0C2B8"/>
    <w:lvl w:ilvl="0" w:tplc="7DA6D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1A4D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92"/>
  </w:num>
  <w:num w:numId="3">
    <w:abstractNumId w:val="49"/>
  </w:num>
  <w:num w:numId="4">
    <w:abstractNumId w:val="80"/>
  </w:num>
  <w:num w:numId="5">
    <w:abstractNumId w:val="65"/>
  </w:num>
  <w:num w:numId="6">
    <w:abstractNumId w:val="33"/>
  </w:num>
  <w:num w:numId="7">
    <w:abstractNumId w:val="60"/>
  </w:num>
  <w:num w:numId="8">
    <w:abstractNumId w:val="59"/>
  </w:num>
  <w:num w:numId="9">
    <w:abstractNumId w:val="45"/>
  </w:num>
  <w:num w:numId="10">
    <w:abstractNumId w:val="87"/>
  </w:num>
  <w:num w:numId="11">
    <w:abstractNumId w:val="85"/>
  </w:num>
  <w:num w:numId="12">
    <w:abstractNumId w:val="62"/>
  </w:num>
  <w:num w:numId="13">
    <w:abstractNumId w:val="81"/>
  </w:num>
  <w:num w:numId="14">
    <w:abstractNumId w:val="43"/>
  </w:num>
  <w:num w:numId="15">
    <w:abstractNumId w:val="64"/>
  </w:num>
  <w:num w:numId="16">
    <w:abstractNumId w:val="48"/>
  </w:num>
  <w:num w:numId="17">
    <w:abstractNumId w:val="82"/>
  </w:num>
  <w:num w:numId="18">
    <w:abstractNumId w:val="83"/>
  </w:num>
  <w:num w:numId="19">
    <w:abstractNumId w:val="50"/>
  </w:num>
  <w:num w:numId="20">
    <w:abstractNumId w:val="88"/>
  </w:num>
  <w:num w:numId="21">
    <w:abstractNumId w:val="51"/>
  </w:num>
  <w:num w:numId="22">
    <w:abstractNumId w:val="61"/>
  </w:num>
  <w:num w:numId="23">
    <w:abstractNumId w:val="75"/>
  </w:num>
  <w:num w:numId="24">
    <w:abstractNumId w:val="53"/>
  </w:num>
  <w:num w:numId="25">
    <w:abstractNumId w:val="70"/>
  </w:num>
  <w:num w:numId="26">
    <w:abstractNumId w:val="47"/>
  </w:num>
  <w:num w:numId="27">
    <w:abstractNumId w:val="46"/>
  </w:num>
  <w:num w:numId="28">
    <w:abstractNumId w:val="55"/>
  </w:num>
  <w:num w:numId="29">
    <w:abstractNumId w:val="39"/>
  </w:num>
  <w:num w:numId="30">
    <w:abstractNumId w:val="37"/>
  </w:num>
  <w:num w:numId="31">
    <w:abstractNumId w:val="40"/>
  </w:num>
  <w:num w:numId="32">
    <w:abstractNumId w:val="69"/>
  </w:num>
  <w:num w:numId="33">
    <w:abstractNumId w:val="3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63"/>
  </w:num>
  <w:num w:numId="37">
    <w:abstractNumId w:val="58"/>
  </w:num>
  <w:num w:numId="38">
    <w:abstractNumId w:val="76"/>
    <w:lvlOverride w:ilvl="0">
      <w:startOverride w:val="1"/>
    </w:lvlOverride>
  </w:num>
  <w:num w:numId="39">
    <w:abstractNumId w:val="41"/>
  </w:num>
  <w:num w:numId="40">
    <w:abstractNumId w:val="78"/>
  </w:num>
  <w:num w:numId="41">
    <w:abstractNumId w:val="89"/>
  </w:num>
  <w:num w:numId="42">
    <w:abstractNumId w:val="68"/>
  </w:num>
  <w:num w:numId="43">
    <w:abstractNumId w:val="79"/>
  </w:num>
  <w:num w:numId="44">
    <w:abstractNumId w:val="36"/>
  </w:num>
  <w:num w:numId="45">
    <w:abstractNumId w:val="84"/>
  </w:num>
  <w:num w:numId="46">
    <w:abstractNumId w:val="71"/>
  </w:num>
  <w:num w:numId="47">
    <w:abstractNumId w:val="42"/>
  </w:num>
  <w:num w:numId="48">
    <w:abstractNumId w:val="74"/>
  </w:num>
  <w:num w:numId="49">
    <w:abstractNumId w:val="57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66"/>
  </w:num>
  <w:num w:numId="53">
    <w:abstractNumId w:val="91"/>
  </w:num>
  <w:num w:numId="54">
    <w:abstractNumId w:val="34"/>
  </w:num>
  <w:num w:numId="55">
    <w:abstractNumId w:val="72"/>
  </w:num>
  <w:num w:numId="56">
    <w:abstractNumId w:val="73"/>
  </w:num>
  <w:num w:numId="57">
    <w:abstractNumId w:val="77"/>
  </w:num>
  <w:num w:numId="58">
    <w:abstractNumId w:val="52"/>
  </w:num>
  <w:num w:numId="59">
    <w:abstractNumId w:val="0"/>
  </w:num>
  <w:num w:numId="60">
    <w:abstractNumId w:val="1"/>
  </w:num>
  <w:num w:numId="61">
    <w:abstractNumId w:val="2"/>
  </w:num>
  <w:num w:numId="62">
    <w:abstractNumId w:val="67"/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94"/>
    <w:rsid w:val="0000527B"/>
    <w:rsid w:val="000074A6"/>
    <w:rsid w:val="00024842"/>
    <w:rsid w:val="00027FB6"/>
    <w:rsid w:val="000334B7"/>
    <w:rsid w:val="00043F6A"/>
    <w:rsid w:val="00044E13"/>
    <w:rsid w:val="00050FF9"/>
    <w:rsid w:val="00060CF1"/>
    <w:rsid w:val="00067623"/>
    <w:rsid w:val="00093CB6"/>
    <w:rsid w:val="000A469D"/>
    <w:rsid w:val="000B1468"/>
    <w:rsid w:val="000C1A31"/>
    <w:rsid w:val="000C65E9"/>
    <w:rsid w:val="000D4959"/>
    <w:rsid w:val="000E39D3"/>
    <w:rsid w:val="000F2154"/>
    <w:rsid w:val="000F4F9F"/>
    <w:rsid w:val="000F5FAC"/>
    <w:rsid w:val="000F60EF"/>
    <w:rsid w:val="00102F0C"/>
    <w:rsid w:val="001213EC"/>
    <w:rsid w:val="001223D0"/>
    <w:rsid w:val="00123ACC"/>
    <w:rsid w:val="00134B35"/>
    <w:rsid w:val="00135753"/>
    <w:rsid w:val="00135BAF"/>
    <w:rsid w:val="00152439"/>
    <w:rsid w:val="00152CF1"/>
    <w:rsid w:val="001550E8"/>
    <w:rsid w:val="00157D20"/>
    <w:rsid w:val="001608B8"/>
    <w:rsid w:val="0016183B"/>
    <w:rsid w:val="001633D1"/>
    <w:rsid w:val="00164F90"/>
    <w:rsid w:val="001656E5"/>
    <w:rsid w:val="00174817"/>
    <w:rsid w:val="0017658D"/>
    <w:rsid w:val="00185589"/>
    <w:rsid w:val="00186928"/>
    <w:rsid w:val="0019473C"/>
    <w:rsid w:val="001A1896"/>
    <w:rsid w:val="001B671D"/>
    <w:rsid w:val="001C551D"/>
    <w:rsid w:val="001C7032"/>
    <w:rsid w:val="001D66C8"/>
    <w:rsid w:val="001E513E"/>
    <w:rsid w:val="001E5E0E"/>
    <w:rsid w:val="001E65CD"/>
    <w:rsid w:val="001F03BF"/>
    <w:rsid w:val="001F3409"/>
    <w:rsid w:val="001F4E3A"/>
    <w:rsid w:val="001F5343"/>
    <w:rsid w:val="002071CC"/>
    <w:rsid w:val="00213610"/>
    <w:rsid w:val="00223098"/>
    <w:rsid w:val="00226BB1"/>
    <w:rsid w:val="00250828"/>
    <w:rsid w:val="00260E66"/>
    <w:rsid w:val="002627DB"/>
    <w:rsid w:val="00263383"/>
    <w:rsid w:val="00265FE4"/>
    <w:rsid w:val="00267C00"/>
    <w:rsid w:val="0028124E"/>
    <w:rsid w:val="002A105A"/>
    <w:rsid w:val="002A6C3B"/>
    <w:rsid w:val="002B0109"/>
    <w:rsid w:val="002B5F5C"/>
    <w:rsid w:val="002B6641"/>
    <w:rsid w:val="002C0F2F"/>
    <w:rsid w:val="002C1CBC"/>
    <w:rsid w:val="002C7A1C"/>
    <w:rsid w:val="002D29DA"/>
    <w:rsid w:val="002E4B11"/>
    <w:rsid w:val="002F7108"/>
    <w:rsid w:val="002F7B70"/>
    <w:rsid w:val="00303BE1"/>
    <w:rsid w:val="003159B3"/>
    <w:rsid w:val="00316B45"/>
    <w:rsid w:val="00317A43"/>
    <w:rsid w:val="003213D3"/>
    <w:rsid w:val="00325E3B"/>
    <w:rsid w:val="00327C3E"/>
    <w:rsid w:val="00340BC4"/>
    <w:rsid w:val="00347074"/>
    <w:rsid w:val="003516DA"/>
    <w:rsid w:val="003559BA"/>
    <w:rsid w:val="00357C56"/>
    <w:rsid w:val="0036200E"/>
    <w:rsid w:val="00367018"/>
    <w:rsid w:val="0038187A"/>
    <w:rsid w:val="003823EF"/>
    <w:rsid w:val="00383EAC"/>
    <w:rsid w:val="003847C9"/>
    <w:rsid w:val="00393435"/>
    <w:rsid w:val="00396B4B"/>
    <w:rsid w:val="003A203E"/>
    <w:rsid w:val="003A4A9F"/>
    <w:rsid w:val="003A76E8"/>
    <w:rsid w:val="003B0137"/>
    <w:rsid w:val="003B4659"/>
    <w:rsid w:val="003D2555"/>
    <w:rsid w:val="003D53D4"/>
    <w:rsid w:val="003E0843"/>
    <w:rsid w:val="00402A68"/>
    <w:rsid w:val="00404A6C"/>
    <w:rsid w:val="00411BCD"/>
    <w:rsid w:val="00412633"/>
    <w:rsid w:val="00427A1D"/>
    <w:rsid w:val="00446F8B"/>
    <w:rsid w:val="0045664B"/>
    <w:rsid w:val="0045687A"/>
    <w:rsid w:val="00462558"/>
    <w:rsid w:val="00466BB4"/>
    <w:rsid w:val="00477854"/>
    <w:rsid w:val="00477EEF"/>
    <w:rsid w:val="004A16D4"/>
    <w:rsid w:val="004B162C"/>
    <w:rsid w:val="004B3DBC"/>
    <w:rsid w:val="004C39D0"/>
    <w:rsid w:val="004D3F9F"/>
    <w:rsid w:val="004E6B66"/>
    <w:rsid w:val="004F068F"/>
    <w:rsid w:val="004F5409"/>
    <w:rsid w:val="004F5904"/>
    <w:rsid w:val="004F5FC7"/>
    <w:rsid w:val="005010AE"/>
    <w:rsid w:val="005021D1"/>
    <w:rsid w:val="00510363"/>
    <w:rsid w:val="005140B0"/>
    <w:rsid w:val="00514D88"/>
    <w:rsid w:val="00523451"/>
    <w:rsid w:val="005363BE"/>
    <w:rsid w:val="00537AF3"/>
    <w:rsid w:val="00555267"/>
    <w:rsid w:val="005625C0"/>
    <w:rsid w:val="00571CD9"/>
    <w:rsid w:val="00584EF8"/>
    <w:rsid w:val="00591F40"/>
    <w:rsid w:val="005A2CC9"/>
    <w:rsid w:val="005A55E3"/>
    <w:rsid w:val="005B14B5"/>
    <w:rsid w:val="005B200D"/>
    <w:rsid w:val="005B39DD"/>
    <w:rsid w:val="005B4CB7"/>
    <w:rsid w:val="005C0371"/>
    <w:rsid w:val="005C203E"/>
    <w:rsid w:val="005D0B07"/>
    <w:rsid w:val="005E44F0"/>
    <w:rsid w:val="005F7C3D"/>
    <w:rsid w:val="005F7DE0"/>
    <w:rsid w:val="00600A8F"/>
    <w:rsid w:val="00625A42"/>
    <w:rsid w:val="00635091"/>
    <w:rsid w:val="006361F8"/>
    <w:rsid w:val="00643B39"/>
    <w:rsid w:val="006462B5"/>
    <w:rsid w:val="0065080A"/>
    <w:rsid w:val="00652E67"/>
    <w:rsid w:val="00657646"/>
    <w:rsid w:val="00657933"/>
    <w:rsid w:val="00660474"/>
    <w:rsid w:val="0066054F"/>
    <w:rsid w:val="006640FE"/>
    <w:rsid w:val="0067128E"/>
    <w:rsid w:val="00677FFE"/>
    <w:rsid w:val="00681E95"/>
    <w:rsid w:val="00685487"/>
    <w:rsid w:val="006909DD"/>
    <w:rsid w:val="00690E35"/>
    <w:rsid w:val="006932B9"/>
    <w:rsid w:val="00694362"/>
    <w:rsid w:val="0069451E"/>
    <w:rsid w:val="006A1928"/>
    <w:rsid w:val="006A6CF5"/>
    <w:rsid w:val="006A749A"/>
    <w:rsid w:val="006B0BBD"/>
    <w:rsid w:val="006B37CA"/>
    <w:rsid w:val="006C6700"/>
    <w:rsid w:val="006D1219"/>
    <w:rsid w:val="006D2570"/>
    <w:rsid w:val="006E79A5"/>
    <w:rsid w:val="006F06C3"/>
    <w:rsid w:val="006F1DB0"/>
    <w:rsid w:val="006F272C"/>
    <w:rsid w:val="00702E76"/>
    <w:rsid w:val="00703FD5"/>
    <w:rsid w:val="007129C2"/>
    <w:rsid w:val="007207FF"/>
    <w:rsid w:val="0072383B"/>
    <w:rsid w:val="0072476F"/>
    <w:rsid w:val="0073252D"/>
    <w:rsid w:val="00735C9A"/>
    <w:rsid w:val="00735E56"/>
    <w:rsid w:val="007421FA"/>
    <w:rsid w:val="007502D1"/>
    <w:rsid w:val="00753B84"/>
    <w:rsid w:val="00764956"/>
    <w:rsid w:val="00765252"/>
    <w:rsid w:val="00767DF8"/>
    <w:rsid w:val="00774C41"/>
    <w:rsid w:val="00774EC2"/>
    <w:rsid w:val="00775FAB"/>
    <w:rsid w:val="00783043"/>
    <w:rsid w:val="00783182"/>
    <w:rsid w:val="00784846"/>
    <w:rsid w:val="00786007"/>
    <w:rsid w:val="007913C6"/>
    <w:rsid w:val="007A02A5"/>
    <w:rsid w:val="007A4E11"/>
    <w:rsid w:val="007A6707"/>
    <w:rsid w:val="007A71E0"/>
    <w:rsid w:val="007B0544"/>
    <w:rsid w:val="007C2A46"/>
    <w:rsid w:val="007C7AE3"/>
    <w:rsid w:val="007D1FB9"/>
    <w:rsid w:val="007D7771"/>
    <w:rsid w:val="007E3310"/>
    <w:rsid w:val="007E3D48"/>
    <w:rsid w:val="007E47E3"/>
    <w:rsid w:val="008065B3"/>
    <w:rsid w:val="008069ED"/>
    <w:rsid w:val="00807B63"/>
    <w:rsid w:val="0081404E"/>
    <w:rsid w:val="00815ABC"/>
    <w:rsid w:val="00821531"/>
    <w:rsid w:val="0082425A"/>
    <w:rsid w:val="00825CC9"/>
    <w:rsid w:val="00844138"/>
    <w:rsid w:val="008464FF"/>
    <w:rsid w:val="0085198A"/>
    <w:rsid w:val="0085587F"/>
    <w:rsid w:val="00863203"/>
    <w:rsid w:val="00864EB5"/>
    <w:rsid w:val="0087337C"/>
    <w:rsid w:val="00880B3E"/>
    <w:rsid w:val="00883D83"/>
    <w:rsid w:val="00890A96"/>
    <w:rsid w:val="008D150B"/>
    <w:rsid w:val="008D2B39"/>
    <w:rsid w:val="008D2CC9"/>
    <w:rsid w:val="008D5597"/>
    <w:rsid w:val="008F19F4"/>
    <w:rsid w:val="008F1BC6"/>
    <w:rsid w:val="009141B9"/>
    <w:rsid w:val="009220C9"/>
    <w:rsid w:val="00926594"/>
    <w:rsid w:val="00931E06"/>
    <w:rsid w:val="0094104E"/>
    <w:rsid w:val="009445AA"/>
    <w:rsid w:val="00956421"/>
    <w:rsid w:val="009608A4"/>
    <w:rsid w:val="009654DE"/>
    <w:rsid w:val="0098155A"/>
    <w:rsid w:val="00986E5F"/>
    <w:rsid w:val="009931AE"/>
    <w:rsid w:val="009958A8"/>
    <w:rsid w:val="009A0BEE"/>
    <w:rsid w:val="009B05AD"/>
    <w:rsid w:val="009B729D"/>
    <w:rsid w:val="009C5360"/>
    <w:rsid w:val="009D7AF2"/>
    <w:rsid w:val="009E423B"/>
    <w:rsid w:val="009F16A9"/>
    <w:rsid w:val="009F35C0"/>
    <w:rsid w:val="00A021AA"/>
    <w:rsid w:val="00A05425"/>
    <w:rsid w:val="00A11C0F"/>
    <w:rsid w:val="00A15818"/>
    <w:rsid w:val="00A16466"/>
    <w:rsid w:val="00A40E2D"/>
    <w:rsid w:val="00A434DC"/>
    <w:rsid w:val="00A44534"/>
    <w:rsid w:val="00A52B38"/>
    <w:rsid w:val="00A72F8E"/>
    <w:rsid w:val="00A732BA"/>
    <w:rsid w:val="00A81A8B"/>
    <w:rsid w:val="00A81F8F"/>
    <w:rsid w:val="00A86EC3"/>
    <w:rsid w:val="00A913C7"/>
    <w:rsid w:val="00A94999"/>
    <w:rsid w:val="00A96223"/>
    <w:rsid w:val="00AB6BA6"/>
    <w:rsid w:val="00AC1979"/>
    <w:rsid w:val="00AC22DC"/>
    <w:rsid w:val="00AE4FE4"/>
    <w:rsid w:val="00AE68D2"/>
    <w:rsid w:val="00AF76D8"/>
    <w:rsid w:val="00B03A38"/>
    <w:rsid w:val="00B04B2E"/>
    <w:rsid w:val="00B06A3F"/>
    <w:rsid w:val="00B216FA"/>
    <w:rsid w:val="00B33DD9"/>
    <w:rsid w:val="00B34A20"/>
    <w:rsid w:val="00B41A1C"/>
    <w:rsid w:val="00B42D0A"/>
    <w:rsid w:val="00B444E5"/>
    <w:rsid w:val="00B45E93"/>
    <w:rsid w:val="00B54AE6"/>
    <w:rsid w:val="00B61331"/>
    <w:rsid w:val="00B776CB"/>
    <w:rsid w:val="00B84650"/>
    <w:rsid w:val="00B94777"/>
    <w:rsid w:val="00BB3565"/>
    <w:rsid w:val="00BB561C"/>
    <w:rsid w:val="00BB7BE9"/>
    <w:rsid w:val="00BE10E1"/>
    <w:rsid w:val="00BF0E13"/>
    <w:rsid w:val="00C0110D"/>
    <w:rsid w:val="00C06688"/>
    <w:rsid w:val="00C13ED4"/>
    <w:rsid w:val="00C14486"/>
    <w:rsid w:val="00C3073B"/>
    <w:rsid w:val="00C410F3"/>
    <w:rsid w:val="00C4390B"/>
    <w:rsid w:val="00C517BC"/>
    <w:rsid w:val="00C52F08"/>
    <w:rsid w:val="00C5368B"/>
    <w:rsid w:val="00C54597"/>
    <w:rsid w:val="00C631E9"/>
    <w:rsid w:val="00C64723"/>
    <w:rsid w:val="00C65494"/>
    <w:rsid w:val="00C67253"/>
    <w:rsid w:val="00C727E7"/>
    <w:rsid w:val="00C8400D"/>
    <w:rsid w:val="00C850C6"/>
    <w:rsid w:val="00C907F8"/>
    <w:rsid w:val="00C91459"/>
    <w:rsid w:val="00C97210"/>
    <w:rsid w:val="00CA2815"/>
    <w:rsid w:val="00CB0C7B"/>
    <w:rsid w:val="00CB5C0A"/>
    <w:rsid w:val="00CC2D2D"/>
    <w:rsid w:val="00CC3D84"/>
    <w:rsid w:val="00CC6C23"/>
    <w:rsid w:val="00CD2280"/>
    <w:rsid w:val="00CD27AE"/>
    <w:rsid w:val="00CD56A6"/>
    <w:rsid w:val="00CD5B97"/>
    <w:rsid w:val="00CE2AC9"/>
    <w:rsid w:val="00CE6349"/>
    <w:rsid w:val="00CE6B8F"/>
    <w:rsid w:val="00CF02B8"/>
    <w:rsid w:val="00D12E2F"/>
    <w:rsid w:val="00D15680"/>
    <w:rsid w:val="00D171B0"/>
    <w:rsid w:val="00D17611"/>
    <w:rsid w:val="00D178F7"/>
    <w:rsid w:val="00D244B2"/>
    <w:rsid w:val="00D26E56"/>
    <w:rsid w:val="00D30935"/>
    <w:rsid w:val="00D3348F"/>
    <w:rsid w:val="00D441E4"/>
    <w:rsid w:val="00D44F35"/>
    <w:rsid w:val="00D47B16"/>
    <w:rsid w:val="00D574FA"/>
    <w:rsid w:val="00D635FF"/>
    <w:rsid w:val="00D63B57"/>
    <w:rsid w:val="00D671F4"/>
    <w:rsid w:val="00D77730"/>
    <w:rsid w:val="00D81001"/>
    <w:rsid w:val="00D84D36"/>
    <w:rsid w:val="00D87C56"/>
    <w:rsid w:val="00D91997"/>
    <w:rsid w:val="00D93C56"/>
    <w:rsid w:val="00D94F77"/>
    <w:rsid w:val="00DA1081"/>
    <w:rsid w:val="00DB00B3"/>
    <w:rsid w:val="00DC243B"/>
    <w:rsid w:val="00DC3473"/>
    <w:rsid w:val="00DC3A07"/>
    <w:rsid w:val="00DD0351"/>
    <w:rsid w:val="00DD4BB2"/>
    <w:rsid w:val="00DE3F0E"/>
    <w:rsid w:val="00DE430E"/>
    <w:rsid w:val="00DF5610"/>
    <w:rsid w:val="00DF6388"/>
    <w:rsid w:val="00DF6C52"/>
    <w:rsid w:val="00E03F17"/>
    <w:rsid w:val="00E04B2E"/>
    <w:rsid w:val="00E1557F"/>
    <w:rsid w:val="00E27400"/>
    <w:rsid w:val="00E30E10"/>
    <w:rsid w:val="00E314A7"/>
    <w:rsid w:val="00E36303"/>
    <w:rsid w:val="00E367A4"/>
    <w:rsid w:val="00E44C5A"/>
    <w:rsid w:val="00E4661A"/>
    <w:rsid w:val="00E74539"/>
    <w:rsid w:val="00E751CA"/>
    <w:rsid w:val="00E843C2"/>
    <w:rsid w:val="00EA0454"/>
    <w:rsid w:val="00EB2FB7"/>
    <w:rsid w:val="00EB5E7C"/>
    <w:rsid w:val="00ED0D90"/>
    <w:rsid w:val="00ED71E0"/>
    <w:rsid w:val="00EE1BF9"/>
    <w:rsid w:val="00EE4226"/>
    <w:rsid w:val="00EF49C8"/>
    <w:rsid w:val="00EF58C5"/>
    <w:rsid w:val="00F02916"/>
    <w:rsid w:val="00F2335C"/>
    <w:rsid w:val="00F44F94"/>
    <w:rsid w:val="00F45548"/>
    <w:rsid w:val="00F74CC8"/>
    <w:rsid w:val="00F829A6"/>
    <w:rsid w:val="00F93BC6"/>
    <w:rsid w:val="00FA1E7B"/>
    <w:rsid w:val="00FA3CBA"/>
    <w:rsid w:val="00FA7305"/>
    <w:rsid w:val="00FB1A9C"/>
    <w:rsid w:val="00FB7446"/>
    <w:rsid w:val="00FC4C30"/>
    <w:rsid w:val="00FC789E"/>
    <w:rsid w:val="00FD0025"/>
    <w:rsid w:val="00FE1317"/>
    <w:rsid w:val="00FE419B"/>
    <w:rsid w:val="00FE73C8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DD9"/>
    <w:pPr>
      <w:keepNext/>
      <w:ind w:left="-70"/>
      <w:jc w:val="center"/>
      <w:outlineLvl w:val="0"/>
    </w:pPr>
    <w:rPr>
      <w:rFonts w:ascii="Arial" w:hAnsi="Arial"/>
      <w:b/>
      <w:color w:val="000080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D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3D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D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3D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DD9"/>
  </w:style>
  <w:style w:type="paragraph" w:customStyle="1" w:styleId="Standard">
    <w:name w:val="Standard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B33DD9"/>
    <w:pPr>
      <w:jc w:val="both"/>
    </w:pPr>
    <w:rPr>
      <w:sz w:val="22"/>
      <w:szCs w:val="22"/>
    </w:rPr>
  </w:style>
  <w:style w:type="paragraph" w:customStyle="1" w:styleId="Tytu7">
    <w:name w:val="Tytuł 7"/>
    <w:basedOn w:val="Standard"/>
    <w:next w:val="Standard"/>
    <w:rsid w:val="00B33DD9"/>
    <w:pPr>
      <w:keepNext/>
      <w:numPr>
        <w:ilvl w:val="6"/>
      </w:numPr>
      <w:jc w:val="both"/>
      <w:outlineLvl w:val="6"/>
    </w:pPr>
    <w:rPr>
      <w:b/>
      <w:bCs/>
      <w:sz w:val="22"/>
      <w:szCs w:val="22"/>
    </w:rPr>
  </w:style>
  <w:style w:type="paragraph" w:styleId="NormalnyWeb">
    <w:name w:val="Normal (Web)"/>
    <w:basedOn w:val="Normalny"/>
    <w:rsid w:val="00B33DD9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B33DD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pkt">
    <w:name w:val="pkt"/>
    <w:basedOn w:val="Normalny"/>
    <w:rsid w:val="00B33DD9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B33DD9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B33DD9"/>
    <w:pPr>
      <w:spacing w:after="120"/>
    </w:pPr>
  </w:style>
  <w:style w:type="paragraph" w:customStyle="1" w:styleId="Standardowy1">
    <w:name w:val="Standardowy1"/>
    <w:rsid w:val="00B33D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B33D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3DD9"/>
    <w:rPr>
      <w:sz w:val="20"/>
      <w:szCs w:val="20"/>
    </w:rPr>
  </w:style>
  <w:style w:type="character" w:styleId="Hipercze">
    <w:name w:val="Hyperlink"/>
    <w:rsid w:val="00B33DD9"/>
    <w:rPr>
      <w:color w:val="0000FF"/>
      <w:u w:val="single"/>
    </w:rPr>
  </w:style>
  <w:style w:type="paragraph" w:customStyle="1" w:styleId="BodyText21">
    <w:name w:val="Body Text 21"/>
    <w:basedOn w:val="Normalny"/>
    <w:rsid w:val="00B33DD9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B33DD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33DD9"/>
    <w:pPr>
      <w:spacing w:after="120"/>
      <w:ind w:left="283"/>
    </w:pPr>
  </w:style>
  <w:style w:type="paragraph" w:customStyle="1" w:styleId="StandardZnak">
    <w:name w:val="Standard Znak"/>
    <w:rsid w:val="00B33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NormalnyWeb">
    <w:name w:val="WW-Normalny (Web)"/>
    <w:basedOn w:val="Normalny"/>
    <w:rsid w:val="00B33DD9"/>
    <w:pPr>
      <w:suppressAutoHyphens/>
      <w:spacing w:before="280" w:after="280"/>
    </w:pPr>
    <w:rPr>
      <w:lang w:eastAsia="ar-SA"/>
    </w:rPr>
  </w:style>
  <w:style w:type="paragraph" w:styleId="Tytu">
    <w:name w:val="Title"/>
    <w:basedOn w:val="Standard"/>
    <w:next w:val="Podtytu"/>
    <w:link w:val="TytuZnak"/>
    <w:qFormat/>
    <w:rsid w:val="00B33DD9"/>
    <w:pPr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B33DD9"/>
    <w:pPr>
      <w:spacing w:after="60"/>
      <w:jc w:val="center"/>
      <w:outlineLvl w:val="1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B33DD9"/>
    <w:pPr>
      <w:suppressAutoHyphens/>
      <w:jc w:val="both"/>
    </w:pPr>
    <w:rPr>
      <w:szCs w:val="20"/>
    </w:rPr>
  </w:style>
  <w:style w:type="paragraph" w:customStyle="1" w:styleId="WW-Tekstkomentarza">
    <w:name w:val="WW-Tekst komentarza"/>
    <w:basedOn w:val="Standard"/>
    <w:rsid w:val="00B33DD9"/>
  </w:style>
  <w:style w:type="paragraph" w:styleId="Tekstpodstawowywcity3">
    <w:name w:val="Body Text Indent 3"/>
    <w:basedOn w:val="Normalny"/>
    <w:link w:val="Tekstpodstawowywcity3Znak"/>
    <w:rsid w:val="00B33DD9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0E66"/>
    <w:rPr>
      <w:b/>
      <w:bCs/>
    </w:rPr>
  </w:style>
  <w:style w:type="paragraph" w:customStyle="1" w:styleId="Tekstpodstawowy21">
    <w:name w:val="Tekst podstawowy 21"/>
    <w:basedOn w:val="Standardowy1"/>
    <w:rsid w:val="009C5360"/>
    <w:pPr>
      <w:tabs>
        <w:tab w:val="left" w:pos="1440"/>
      </w:tabs>
      <w:suppressAutoHyphens/>
      <w:autoSpaceDN/>
      <w:adjustRightInd/>
      <w:ind w:left="720" w:hanging="360"/>
      <w:jc w:val="both"/>
    </w:pPr>
    <w:rPr>
      <w:rFonts w:ascii="Arial" w:hAnsi="Arial"/>
      <w:sz w:val="20"/>
    </w:rPr>
  </w:style>
  <w:style w:type="paragraph" w:customStyle="1" w:styleId="Tekstpodstawowywcity21">
    <w:name w:val="Tekst podstawowy wcięty 21"/>
    <w:basedOn w:val="Standardowy1"/>
    <w:rsid w:val="009C5360"/>
    <w:pPr>
      <w:ind w:left="284" w:hanging="284"/>
    </w:pPr>
    <w:rPr>
      <w:sz w:val="22"/>
    </w:rPr>
  </w:style>
  <w:style w:type="paragraph" w:styleId="Poprawka">
    <w:name w:val="Revision"/>
    <w:hidden/>
    <w:uiPriority w:val="99"/>
    <w:semiHidden/>
    <w:rsid w:val="00D244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2916"/>
    <w:pPr>
      <w:ind w:left="708"/>
    </w:pPr>
  </w:style>
  <w:style w:type="paragraph" w:customStyle="1" w:styleId="pkt1art">
    <w:name w:val="pkt1 art"/>
    <w:rsid w:val="00EE1BF9"/>
    <w:pPr>
      <w:spacing w:before="60" w:after="60"/>
      <w:ind w:left="2269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434D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159B3"/>
    <w:rPr>
      <w:sz w:val="16"/>
      <w:szCs w:val="16"/>
    </w:rPr>
  </w:style>
  <w:style w:type="paragraph" w:customStyle="1" w:styleId="Default">
    <w:name w:val="Default"/>
    <w:rsid w:val="003159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159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9B3"/>
  </w:style>
  <w:style w:type="character" w:customStyle="1" w:styleId="Nagwek1Znak">
    <w:name w:val="Nagłówek 1 Znak"/>
    <w:link w:val="Nagwek1"/>
    <w:rsid w:val="00D63B57"/>
    <w:rPr>
      <w:rFonts w:ascii="Arial" w:hAnsi="Arial" w:cs="Arial"/>
      <w:b/>
      <w:color w:val="000080"/>
      <w:sz w:val="40"/>
      <w:szCs w:val="32"/>
    </w:rPr>
  </w:style>
  <w:style w:type="character" w:customStyle="1" w:styleId="Nagwek2Znak">
    <w:name w:val="Nagłówek 2 Znak"/>
    <w:link w:val="Nagwek2"/>
    <w:rsid w:val="00D63B5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B5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D63B57"/>
    <w:rPr>
      <w:sz w:val="24"/>
      <w:szCs w:val="24"/>
    </w:rPr>
  </w:style>
  <w:style w:type="paragraph" w:styleId="Zwykytekst">
    <w:name w:val="Plain Text"/>
    <w:basedOn w:val="Normalny"/>
    <w:link w:val="ZwykytekstZnak"/>
    <w:rsid w:val="00D63B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63B57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D30935"/>
    <w:rPr>
      <w:sz w:val="24"/>
      <w:szCs w:val="24"/>
    </w:rPr>
  </w:style>
  <w:style w:type="character" w:customStyle="1" w:styleId="StopkaZnak">
    <w:name w:val="Stopka Znak"/>
    <w:link w:val="Stopka"/>
    <w:rsid w:val="00DC243B"/>
    <w:rPr>
      <w:sz w:val="24"/>
      <w:szCs w:val="24"/>
    </w:rPr>
  </w:style>
  <w:style w:type="character" w:customStyle="1" w:styleId="dane">
    <w:name w:val="dane"/>
    <w:basedOn w:val="Domylnaczcionkaakapitu"/>
    <w:rsid w:val="00DC243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7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37AF3"/>
    <w:rPr>
      <w:sz w:val="24"/>
      <w:szCs w:val="24"/>
    </w:rPr>
  </w:style>
  <w:style w:type="character" w:customStyle="1" w:styleId="TytuZnak">
    <w:name w:val="Tytuł Znak"/>
    <w:link w:val="Tytu"/>
    <w:rsid w:val="00357C56"/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357C56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57C56"/>
    <w:pPr>
      <w:shd w:val="clear" w:color="auto" w:fill="FFFFFF"/>
      <w:spacing w:before="250"/>
      <w:ind w:left="29" w:right="149"/>
      <w:jc w:val="both"/>
    </w:pPr>
    <w:rPr>
      <w:rFonts w:ascii="Arial" w:hAnsi="Arial" w:cs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7C56"/>
  </w:style>
  <w:style w:type="paragraph" w:customStyle="1" w:styleId="Zawartotabeli">
    <w:name w:val="Zawartość tabeli"/>
    <w:basedOn w:val="Tekstpodstawowy"/>
    <w:rsid w:val="006A749A"/>
    <w:pPr>
      <w:widowControl w:val="0"/>
      <w:suppressLineNumbers/>
      <w:suppressAutoHyphens/>
    </w:pPr>
    <w:rPr>
      <w:rFonts w:eastAsia="HG Mincho Light J"/>
      <w:color w:val="000000"/>
      <w:szCs w:val="20"/>
    </w:rPr>
  </w:style>
  <w:style w:type="paragraph" w:customStyle="1" w:styleId="Tytutabeli">
    <w:name w:val="Tytuł tabeli"/>
    <w:basedOn w:val="Zawartotabeli"/>
    <w:rsid w:val="006A749A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EC7E-85A4-471E-8511-142A6E2B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STBS</Company>
  <LinksUpToDate>false</LinksUpToDate>
  <CharactersWithSpaces>7334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http://www.stbs.pl/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http://www.stbs.pl/przetargi/przegladybudowlane/wyjasnienia_modyfikacje.doc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STBS</dc:creator>
  <cp:lastModifiedBy>Szymon</cp:lastModifiedBy>
  <cp:revision>10</cp:revision>
  <cp:lastPrinted>2017-03-08T11:13:00Z</cp:lastPrinted>
  <dcterms:created xsi:type="dcterms:W3CDTF">2017-03-08T11:14:00Z</dcterms:created>
  <dcterms:modified xsi:type="dcterms:W3CDTF">2022-08-26T07:51:00Z</dcterms:modified>
</cp:coreProperties>
</file>